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C2AE" w14:textId="3C9E2B17" w:rsidR="00A9204E" w:rsidRDefault="00624EA2">
      <w:pPr>
        <w:rPr>
          <w:sz w:val="72"/>
          <w:szCs w:val="72"/>
        </w:rPr>
      </w:pPr>
      <w:r w:rsidRPr="00624EA2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A374AD6" wp14:editId="1BD3BFE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926590" cy="195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tings of Fait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  </w:t>
      </w:r>
      <w:r w:rsidRPr="00624EA2">
        <w:rPr>
          <w:sz w:val="72"/>
          <w:szCs w:val="72"/>
        </w:rPr>
        <w:t>CREDIT APPLICATION</w:t>
      </w:r>
    </w:p>
    <w:p w14:paraId="1AE7EC8C" w14:textId="4E6A6C82" w:rsidR="00624EA2" w:rsidRDefault="00624EA2">
      <w:pPr>
        <w:rPr>
          <w:sz w:val="72"/>
          <w:szCs w:val="72"/>
        </w:rPr>
      </w:pPr>
    </w:p>
    <w:p w14:paraId="63D19329" w14:textId="7A078739" w:rsidR="00624EA2" w:rsidRDefault="00624EA2">
      <w:pPr>
        <w:rPr>
          <w:sz w:val="72"/>
          <w:szCs w:val="72"/>
        </w:rPr>
      </w:pPr>
    </w:p>
    <w:p w14:paraId="0DDB952A" w14:textId="672FF797" w:rsidR="00624EA2" w:rsidRDefault="00624EA2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7084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 w:rsidR="0017084C">
        <w:rPr>
          <w:sz w:val="24"/>
          <w:szCs w:val="24"/>
        </w:rPr>
        <w:t>Date___________________</w:t>
      </w:r>
    </w:p>
    <w:p w14:paraId="3710EE32" w14:textId="0FC36E12" w:rsidR="0017084C" w:rsidRDefault="0017084C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</w:t>
      </w:r>
    </w:p>
    <w:p w14:paraId="77A7C801" w14:textId="3F35A8DA" w:rsidR="0017084C" w:rsidRDefault="0017084C">
      <w:pPr>
        <w:rPr>
          <w:sz w:val="24"/>
          <w:szCs w:val="24"/>
        </w:rPr>
      </w:pPr>
      <w:r>
        <w:rPr>
          <w:sz w:val="24"/>
          <w:szCs w:val="24"/>
        </w:rPr>
        <w:t>City       _________________ State______ Zip Code____________</w:t>
      </w:r>
    </w:p>
    <w:p w14:paraId="089B9069" w14:textId="52FFBE1F" w:rsidR="0017084C" w:rsidRDefault="0017084C">
      <w:pPr>
        <w:rPr>
          <w:sz w:val="24"/>
          <w:szCs w:val="24"/>
        </w:rPr>
      </w:pPr>
    </w:p>
    <w:p w14:paraId="382D8B05" w14:textId="0344E9D3" w:rsidR="0017084C" w:rsidRDefault="0017084C">
      <w:pPr>
        <w:rPr>
          <w:sz w:val="24"/>
          <w:szCs w:val="24"/>
        </w:rPr>
      </w:pPr>
      <w:r>
        <w:rPr>
          <w:sz w:val="24"/>
          <w:szCs w:val="24"/>
        </w:rPr>
        <w:t>Telephone__________________________ Email______________________________________</w:t>
      </w:r>
    </w:p>
    <w:p w14:paraId="05CB055E" w14:textId="2F8E33CC" w:rsidR="0017084C" w:rsidRDefault="0017084C">
      <w:pPr>
        <w:rPr>
          <w:sz w:val="24"/>
          <w:szCs w:val="24"/>
        </w:rPr>
      </w:pPr>
      <w:r>
        <w:rPr>
          <w:sz w:val="24"/>
          <w:szCs w:val="24"/>
        </w:rPr>
        <w:t>Owner       _____________________________________________Tax ID ___________________</w:t>
      </w:r>
    </w:p>
    <w:p w14:paraId="7D65F292" w14:textId="4B17C698" w:rsidR="0017084C" w:rsidRDefault="0017084C">
      <w:pPr>
        <w:rPr>
          <w:sz w:val="24"/>
          <w:szCs w:val="24"/>
        </w:rPr>
      </w:pPr>
    </w:p>
    <w:p w14:paraId="6A2AA349" w14:textId="00C72135" w:rsidR="0017084C" w:rsidRDefault="0017084C">
      <w:pPr>
        <w:rPr>
          <w:sz w:val="24"/>
          <w:szCs w:val="24"/>
        </w:rPr>
      </w:pPr>
    </w:p>
    <w:p w14:paraId="278DDFF0" w14:textId="33178645" w:rsidR="00823CEB" w:rsidRDefault="0017084C">
      <w:pPr>
        <w:rPr>
          <w:sz w:val="24"/>
          <w:szCs w:val="24"/>
        </w:rPr>
      </w:pPr>
      <w:r>
        <w:rPr>
          <w:sz w:val="24"/>
          <w:szCs w:val="24"/>
        </w:rPr>
        <w:t>Trade References</w:t>
      </w:r>
    </w:p>
    <w:p w14:paraId="2886CEA6" w14:textId="56B27804" w:rsidR="00823CEB" w:rsidRDefault="00823CEB">
      <w:pPr>
        <w:rPr>
          <w:sz w:val="24"/>
          <w:szCs w:val="24"/>
        </w:rPr>
      </w:pPr>
    </w:p>
    <w:p w14:paraId="17B316C2" w14:textId="53193C0F" w:rsidR="00823CEB" w:rsidRDefault="00823CEB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B72444">
        <w:rPr>
          <w:sz w:val="24"/>
          <w:szCs w:val="24"/>
        </w:rPr>
        <w:t xml:space="preserve">    ________________________________________________</w:t>
      </w:r>
      <w:r w:rsidR="009354C4">
        <w:rPr>
          <w:sz w:val="24"/>
          <w:szCs w:val="24"/>
        </w:rPr>
        <w:t xml:space="preserve"> Account #____________</w:t>
      </w:r>
    </w:p>
    <w:p w14:paraId="0E8F0562" w14:textId="20164190" w:rsidR="00B72444" w:rsidRDefault="00B72444">
      <w:pPr>
        <w:rPr>
          <w:sz w:val="24"/>
          <w:szCs w:val="24"/>
        </w:rPr>
      </w:pPr>
      <w:r>
        <w:rPr>
          <w:sz w:val="24"/>
          <w:szCs w:val="24"/>
        </w:rPr>
        <w:t>Address___________________________ City_________________ State_____ Zip_________</w:t>
      </w:r>
    </w:p>
    <w:p w14:paraId="10DDE265" w14:textId="2FCDB8DA" w:rsidR="00B72444" w:rsidRDefault="00B72444">
      <w:pPr>
        <w:rPr>
          <w:sz w:val="24"/>
          <w:szCs w:val="24"/>
        </w:rPr>
      </w:pPr>
      <w:r>
        <w:rPr>
          <w:sz w:val="24"/>
          <w:szCs w:val="24"/>
        </w:rPr>
        <w:t>Email    ____________________________Phone_______________</w:t>
      </w:r>
    </w:p>
    <w:p w14:paraId="023950E6" w14:textId="6BE148E4" w:rsidR="00B72444" w:rsidRDefault="00B72444">
      <w:pPr>
        <w:rPr>
          <w:sz w:val="24"/>
          <w:szCs w:val="24"/>
        </w:rPr>
      </w:pPr>
    </w:p>
    <w:p w14:paraId="3CB63BA8" w14:textId="361B6AEF" w:rsidR="00B72444" w:rsidRDefault="00B72444">
      <w:pPr>
        <w:rPr>
          <w:sz w:val="24"/>
          <w:szCs w:val="24"/>
        </w:rPr>
      </w:pPr>
    </w:p>
    <w:p w14:paraId="119D6FDC" w14:textId="5CB05B7B" w:rsidR="00B72444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Name    ________________________________________________</w:t>
      </w:r>
      <w:r w:rsidR="009354C4">
        <w:rPr>
          <w:sz w:val="24"/>
          <w:szCs w:val="24"/>
        </w:rPr>
        <w:t xml:space="preserve"> Account #____________</w:t>
      </w:r>
    </w:p>
    <w:p w14:paraId="5FD8F840" w14:textId="77777777" w:rsidR="00B72444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Address___________________________ City_________________ State_____ Zip_________</w:t>
      </w:r>
    </w:p>
    <w:p w14:paraId="21B8AB55" w14:textId="4491ADED" w:rsidR="00B72444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Email    ____________________________Phone_______________</w:t>
      </w:r>
    </w:p>
    <w:p w14:paraId="23CA32F8" w14:textId="1F120DB7" w:rsidR="00B72444" w:rsidRDefault="00B72444" w:rsidP="00B72444">
      <w:pPr>
        <w:rPr>
          <w:sz w:val="24"/>
          <w:szCs w:val="24"/>
        </w:rPr>
      </w:pPr>
    </w:p>
    <w:p w14:paraId="12A4F31C" w14:textId="5D0F338A" w:rsidR="00B72444" w:rsidRDefault="00B72444" w:rsidP="00B72444">
      <w:pPr>
        <w:rPr>
          <w:sz w:val="24"/>
          <w:szCs w:val="24"/>
        </w:rPr>
      </w:pPr>
    </w:p>
    <w:p w14:paraId="0E3BF22C" w14:textId="4B2F6180" w:rsidR="00B72444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Name    ________________________________________________</w:t>
      </w:r>
      <w:r w:rsidR="009354C4">
        <w:rPr>
          <w:sz w:val="24"/>
          <w:szCs w:val="24"/>
        </w:rPr>
        <w:t xml:space="preserve"> Account #____________</w:t>
      </w:r>
    </w:p>
    <w:p w14:paraId="2CC63E14" w14:textId="77777777" w:rsidR="00B72444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Address___________________________ City_________________ State_____ Zip_________</w:t>
      </w:r>
    </w:p>
    <w:p w14:paraId="4C4852AB" w14:textId="77777777" w:rsidR="00B72444" w:rsidRPr="00624EA2" w:rsidRDefault="00B72444" w:rsidP="00B72444">
      <w:pPr>
        <w:rPr>
          <w:sz w:val="24"/>
          <w:szCs w:val="24"/>
        </w:rPr>
      </w:pPr>
      <w:r>
        <w:rPr>
          <w:sz w:val="24"/>
          <w:szCs w:val="24"/>
        </w:rPr>
        <w:t>Email    ____________________________Phone_______________</w:t>
      </w:r>
    </w:p>
    <w:p w14:paraId="2B392215" w14:textId="77777777" w:rsidR="00B72444" w:rsidRPr="00624EA2" w:rsidRDefault="00B72444" w:rsidP="00B72444">
      <w:pPr>
        <w:rPr>
          <w:sz w:val="24"/>
          <w:szCs w:val="24"/>
        </w:rPr>
      </w:pPr>
    </w:p>
    <w:p w14:paraId="54E21090" w14:textId="49046ABB" w:rsidR="00B72444" w:rsidRDefault="00B72444">
      <w:pPr>
        <w:rPr>
          <w:sz w:val="24"/>
          <w:szCs w:val="24"/>
        </w:rPr>
      </w:pPr>
    </w:p>
    <w:p w14:paraId="5108ED35" w14:textId="600670A0" w:rsidR="00B72444" w:rsidRDefault="00B72444" w:rsidP="0079396E">
      <w:pPr>
        <w:jc w:val="center"/>
        <w:rPr>
          <w:sz w:val="24"/>
          <w:szCs w:val="24"/>
        </w:rPr>
      </w:pPr>
      <w:r>
        <w:rPr>
          <w:sz w:val="24"/>
          <w:szCs w:val="24"/>
        </w:rPr>
        <w:t>Minimum opening order $200.00. Minimum reorders $</w:t>
      </w:r>
      <w:r w:rsidR="00D626F4">
        <w:rPr>
          <w:sz w:val="24"/>
          <w:szCs w:val="24"/>
        </w:rPr>
        <w:t>1</w:t>
      </w:r>
      <w:r>
        <w:rPr>
          <w:sz w:val="24"/>
          <w:szCs w:val="24"/>
        </w:rPr>
        <w:t>00.</w:t>
      </w:r>
      <w:r w:rsidR="00D626F4">
        <w:rPr>
          <w:sz w:val="24"/>
          <w:szCs w:val="24"/>
        </w:rPr>
        <w:t>00</w:t>
      </w:r>
    </w:p>
    <w:p w14:paraId="497F56AF" w14:textId="4F477E04" w:rsidR="00B72444" w:rsidRDefault="00B72444" w:rsidP="0079396E">
      <w:pPr>
        <w:jc w:val="center"/>
        <w:rPr>
          <w:sz w:val="24"/>
          <w:szCs w:val="24"/>
        </w:rPr>
      </w:pPr>
      <w:r>
        <w:rPr>
          <w:sz w:val="24"/>
          <w:szCs w:val="24"/>
        </w:rPr>
        <w:t>To get fastest shipping on Opening Order we suggest to</w:t>
      </w:r>
      <w:r w:rsidR="00D626F4">
        <w:rPr>
          <w:sz w:val="24"/>
          <w:szCs w:val="24"/>
        </w:rPr>
        <w:t xml:space="preserve"> pre-pay by Credit Card.</w:t>
      </w:r>
    </w:p>
    <w:p w14:paraId="04BA3D58" w14:textId="77CFFCEE" w:rsidR="00D626F4" w:rsidRDefault="00D626F4">
      <w:pPr>
        <w:rPr>
          <w:sz w:val="24"/>
          <w:szCs w:val="24"/>
        </w:rPr>
      </w:pPr>
    </w:p>
    <w:p w14:paraId="01273DDC" w14:textId="597CDD17" w:rsidR="00D626F4" w:rsidRDefault="00D626F4">
      <w:pPr>
        <w:rPr>
          <w:sz w:val="24"/>
          <w:szCs w:val="24"/>
        </w:rPr>
      </w:pPr>
    </w:p>
    <w:p w14:paraId="311FE2CF" w14:textId="651A9D76" w:rsidR="00D626F4" w:rsidRDefault="00D626F4" w:rsidP="00D626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GREETINGS OF FAITH 626 </w:t>
      </w:r>
      <w:proofErr w:type="spellStart"/>
      <w:r>
        <w:rPr>
          <w:sz w:val="24"/>
          <w:szCs w:val="24"/>
        </w:rPr>
        <w:t>Rexcorp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Plz</w:t>
      </w:r>
      <w:proofErr w:type="spellEnd"/>
      <w:r>
        <w:rPr>
          <w:sz w:val="24"/>
          <w:szCs w:val="24"/>
        </w:rPr>
        <w:t xml:space="preserve"> UNIONDALE, NY 11556</w:t>
      </w:r>
    </w:p>
    <w:p w14:paraId="263A8FBA" w14:textId="68507085" w:rsidR="00D626F4" w:rsidRPr="00624EA2" w:rsidRDefault="00D626F4" w:rsidP="00D626F4">
      <w:pPr>
        <w:jc w:val="center"/>
        <w:rPr>
          <w:sz w:val="24"/>
          <w:szCs w:val="24"/>
        </w:rPr>
      </w:pPr>
      <w:r>
        <w:rPr>
          <w:sz w:val="24"/>
          <w:szCs w:val="24"/>
        </w:rPr>
        <w:t>Tel: 877-GOF-3550 – sales@greetingsoffaith.com</w:t>
      </w:r>
    </w:p>
    <w:sectPr w:rsidR="00D626F4" w:rsidRPr="0062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2077" w14:textId="77777777" w:rsidR="00AE76E1" w:rsidRDefault="00AE76E1" w:rsidP="00B72444">
      <w:r>
        <w:separator/>
      </w:r>
    </w:p>
  </w:endnote>
  <w:endnote w:type="continuationSeparator" w:id="0">
    <w:p w14:paraId="3AA30497" w14:textId="77777777" w:rsidR="00AE76E1" w:rsidRDefault="00AE76E1" w:rsidP="00B7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6783" w14:textId="77777777" w:rsidR="00AE76E1" w:rsidRDefault="00AE76E1" w:rsidP="00B72444">
      <w:r>
        <w:separator/>
      </w:r>
    </w:p>
  </w:footnote>
  <w:footnote w:type="continuationSeparator" w:id="0">
    <w:p w14:paraId="04C93A03" w14:textId="77777777" w:rsidR="00AE76E1" w:rsidRDefault="00AE76E1" w:rsidP="00B7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A2"/>
    <w:rsid w:val="0017084C"/>
    <w:rsid w:val="00624EA2"/>
    <w:rsid w:val="00645252"/>
    <w:rsid w:val="006D3D74"/>
    <w:rsid w:val="0079396E"/>
    <w:rsid w:val="00823CEB"/>
    <w:rsid w:val="0083569A"/>
    <w:rsid w:val="009354C4"/>
    <w:rsid w:val="00A9204E"/>
    <w:rsid w:val="00AE76E1"/>
    <w:rsid w:val="00B03599"/>
    <w:rsid w:val="00B72444"/>
    <w:rsid w:val="00C479EA"/>
    <w:rsid w:val="00D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3AD6"/>
  <w15:chartTrackingRefBased/>
  <w15:docId w15:val="{884D963E-064E-4FC7-B21B-531FA82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kb\AppData\Local\Microsoft\Office\16.0\DTS\en-US%7b747F4949-0D7C-41F0-A27F-CE8F1BDDBA8D%7d\%7b01935EB1-48A6-41E9-BA68-4435FB70473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{01935EB1-48A6-41E9-BA68-4435FB70473A}tf02786999.dotx</Template>
  <TotalTime>4599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 Packer</cp:lastModifiedBy>
  <cp:revision>2</cp:revision>
  <cp:lastPrinted>2020-04-30T17:09:00Z</cp:lastPrinted>
  <dcterms:created xsi:type="dcterms:W3CDTF">2020-04-27T17:59:00Z</dcterms:created>
  <dcterms:modified xsi:type="dcterms:W3CDTF">2020-05-01T19:19:00Z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2011-11-23T12:29:00Z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2029-05-12T03:00:00Z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